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AklamaMetni"/>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3E505D">
        <w:rPr>
          <w:rFonts w:ascii="Verdana" w:hAnsi="Verdana" w:cs="Calibri"/>
          <w:i/>
          <w:highlight w:val="yellow"/>
          <w:lang w:val="en-GB"/>
        </w:rPr>
        <w:t>[day/month/year]</w:t>
      </w:r>
      <w:r w:rsidRPr="003E505D">
        <w:rPr>
          <w:rFonts w:ascii="Verdana" w:hAnsi="Verdana" w:cs="Calibri"/>
          <w:highlight w:val="yellow"/>
          <w:lang w:val="en-GB"/>
        </w:rPr>
        <w:tab/>
      </w:r>
      <w:r w:rsidR="00122BBD" w:rsidRPr="003E505D">
        <w:rPr>
          <w:rFonts w:ascii="Verdana" w:hAnsi="Verdana" w:cs="Calibri"/>
          <w:highlight w:val="yellow"/>
          <w:lang w:val="en-GB"/>
        </w:rPr>
        <w:t xml:space="preserve">to </w:t>
      </w:r>
      <w:r w:rsidRPr="003E505D">
        <w:rPr>
          <w:rFonts w:ascii="Verdana" w:hAnsi="Verdana" w:cs="Calibri"/>
          <w:i/>
          <w:highlight w:val="yellow"/>
          <w:lang w:val="en-GB"/>
        </w:rPr>
        <w:t>[day/month/year]</w:t>
      </w:r>
    </w:p>
    <w:p w14:paraId="3AAB224B" w14:textId="29FBBD47" w:rsidR="00F50112" w:rsidRPr="00490F95" w:rsidRDefault="00F50112" w:rsidP="00B223B0">
      <w:pPr>
        <w:pStyle w:val="AklamaMetni"/>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proofErr w:type="gramStart"/>
            <w:r w:rsidRPr="002A10F5">
              <w:rPr>
                <w:rFonts w:ascii="Verdana" w:hAnsi="Verdana" w:cs="Arial"/>
                <w:sz w:val="20"/>
                <w:lang w:val="en-GB"/>
              </w:rPr>
              <w:t>20../</w:t>
            </w:r>
            <w:proofErr w:type="gramEnd"/>
            <w:r w:rsidRPr="002A10F5">
              <w:rPr>
                <w:rFonts w:ascii="Verdana" w:hAnsi="Verdana" w:cs="Arial"/>
                <w:sz w:val="20"/>
                <w:lang w:val="en-GB"/>
              </w:rPr>
              <w:t>20..</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05"/>
        <w:gridCol w:w="2443"/>
        <w:gridCol w:w="2228"/>
        <w:gridCol w:w="2096"/>
      </w:tblGrid>
      <w:tr w:rsidR="00116FBB" w:rsidRPr="009F5B61" w14:paraId="56E939EA" w14:textId="77777777" w:rsidTr="003E505D">
        <w:trPr>
          <w:trHeight w:val="314"/>
        </w:trPr>
        <w:tc>
          <w:tcPr>
            <w:tcW w:w="2176"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596" w:type="dxa"/>
            <w:gridSpan w:val="3"/>
            <w:shd w:val="clear" w:color="auto" w:fill="FFFFFF"/>
          </w:tcPr>
          <w:p w14:paraId="56E939E9" w14:textId="27B4F483" w:rsidR="00116FBB" w:rsidRPr="003E505D" w:rsidRDefault="003E505D" w:rsidP="003E505D">
            <w:pPr>
              <w:ind w:right="-993"/>
              <w:jc w:val="left"/>
              <w:rPr>
                <w:rFonts w:ascii="Verdana" w:hAnsi="Verdana" w:cs="Arial"/>
                <w:b/>
                <w:color w:val="002060"/>
                <w:sz w:val="18"/>
                <w:szCs w:val="18"/>
                <w:lang w:val="en-GB"/>
              </w:rPr>
            </w:pPr>
            <w:proofErr w:type="spellStart"/>
            <w:r>
              <w:rPr>
                <w:rFonts w:ascii="Verdana" w:hAnsi="Verdana" w:cs="Arial"/>
                <w:b/>
                <w:color w:val="002060"/>
                <w:sz w:val="18"/>
                <w:szCs w:val="18"/>
                <w:lang w:val="en-GB"/>
              </w:rPr>
              <w:t>Kütahya</w:t>
            </w:r>
            <w:proofErr w:type="spellEnd"/>
            <w:r>
              <w:rPr>
                <w:rFonts w:ascii="Verdana" w:hAnsi="Verdana" w:cs="Arial"/>
                <w:b/>
                <w:color w:val="002060"/>
                <w:sz w:val="18"/>
                <w:szCs w:val="18"/>
                <w:lang w:val="en-GB"/>
              </w:rPr>
              <w:t xml:space="preserve"> Health Sciences University</w:t>
            </w:r>
          </w:p>
        </w:tc>
      </w:tr>
      <w:tr w:rsidR="007967A9" w:rsidRPr="005E466D" w14:paraId="56E939F1" w14:textId="77777777" w:rsidTr="003E505D">
        <w:trPr>
          <w:trHeight w:val="314"/>
        </w:trPr>
        <w:tc>
          <w:tcPr>
            <w:tcW w:w="2176"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192" w:type="dxa"/>
            <w:shd w:val="clear" w:color="auto" w:fill="FFFFFF"/>
          </w:tcPr>
          <w:p w14:paraId="56E939EE" w14:textId="177D5983" w:rsidR="007967A9" w:rsidRPr="005E466D" w:rsidRDefault="003E505D" w:rsidP="00107B17">
            <w:pPr>
              <w:shd w:val="clear" w:color="auto" w:fill="FFFFFF"/>
              <w:ind w:right="-993"/>
              <w:jc w:val="left"/>
              <w:rPr>
                <w:rFonts w:ascii="Verdana" w:hAnsi="Verdana" w:cs="Arial"/>
                <w:b/>
                <w:color w:val="002060"/>
                <w:sz w:val="20"/>
                <w:lang w:val="en-GB"/>
              </w:rPr>
            </w:pPr>
            <w:r>
              <w:rPr>
                <w:rFonts w:ascii="Verdana" w:hAnsi="Verdana" w:cs="Arial"/>
                <w:b/>
                <w:color w:val="002060"/>
                <w:sz w:val="18"/>
                <w:szCs w:val="18"/>
                <w:lang w:val="en-GB"/>
              </w:rPr>
              <w:t>TR KUTAHYA02</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176"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3E505D" w:rsidRPr="005E466D" w14:paraId="56E939F6" w14:textId="77777777" w:rsidTr="003E505D">
        <w:trPr>
          <w:trHeight w:val="472"/>
        </w:trPr>
        <w:tc>
          <w:tcPr>
            <w:tcW w:w="2176" w:type="dxa"/>
            <w:shd w:val="clear" w:color="auto" w:fill="FFFFFF"/>
          </w:tcPr>
          <w:p w14:paraId="56E939F2" w14:textId="77777777" w:rsidR="003E505D" w:rsidRPr="005E466D" w:rsidRDefault="003E505D" w:rsidP="003E505D">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192" w:type="dxa"/>
            <w:shd w:val="clear" w:color="auto" w:fill="FFFFFF"/>
          </w:tcPr>
          <w:p w14:paraId="56E939F3" w14:textId="27D00479" w:rsidR="003E505D" w:rsidRPr="005E466D" w:rsidRDefault="003E505D" w:rsidP="003E505D">
            <w:pPr>
              <w:shd w:val="clear" w:color="auto" w:fill="FFFFFF"/>
              <w:ind w:right="-148"/>
              <w:jc w:val="left"/>
              <w:rPr>
                <w:rFonts w:ascii="Verdana" w:hAnsi="Verdana" w:cs="Arial"/>
                <w:color w:val="002060"/>
                <w:sz w:val="20"/>
                <w:lang w:val="en-GB"/>
              </w:rPr>
            </w:pPr>
            <w:r>
              <w:t xml:space="preserve">KSBÜ </w:t>
            </w:r>
            <w:proofErr w:type="spellStart"/>
            <w:r w:rsidRPr="00046593">
              <w:t>Evliya</w:t>
            </w:r>
            <w:proofErr w:type="spellEnd"/>
            <w:r w:rsidRPr="00046593">
              <w:t xml:space="preserve"> </w:t>
            </w:r>
            <w:proofErr w:type="spellStart"/>
            <w:r w:rsidRPr="00046593">
              <w:t>Çelebi</w:t>
            </w:r>
            <w:proofErr w:type="spellEnd"/>
            <w:r w:rsidRPr="00046593">
              <w:t xml:space="preserve"> </w:t>
            </w:r>
            <w:proofErr w:type="spellStart"/>
            <w:r w:rsidRPr="00046593">
              <w:t>Yerleşkesi</w:t>
            </w:r>
            <w:proofErr w:type="spellEnd"/>
            <w:r w:rsidRPr="00046593">
              <w:t xml:space="preserve"> </w:t>
            </w:r>
            <w:proofErr w:type="spellStart"/>
            <w:r w:rsidRPr="00046593">
              <w:t>Tavşanlı</w:t>
            </w:r>
            <w:proofErr w:type="spellEnd"/>
            <w:r w:rsidRPr="00046593">
              <w:t xml:space="preserve"> </w:t>
            </w:r>
            <w:proofErr w:type="spellStart"/>
            <w:r w:rsidRPr="00046593">
              <w:t>Yolu</w:t>
            </w:r>
            <w:proofErr w:type="spellEnd"/>
            <w:r w:rsidRPr="00046593">
              <w:t xml:space="preserve"> 10. </w:t>
            </w:r>
            <w:proofErr w:type="gramStart"/>
            <w:r w:rsidRPr="00046593">
              <w:t>km</w:t>
            </w:r>
            <w:proofErr w:type="gramEnd"/>
            <w:r w:rsidRPr="00046593">
              <w:t xml:space="preserve"> 43100 KÜTAHYA/TURKEY</w:t>
            </w:r>
          </w:p>
        </w:tc>
        <w:tc>
          <w:tcPr>
            <w:tcW w:w="2228" w:type="dxa"/>
            <w:shd w:val="clear" w:color="auto" w:fill="FFFFFF"/>
          </w:tcPr>
          <w:p w14:paraId="56E939F4" w14:textId="77777777" w:rsidR="003E505D" w:rsidRPr="005E466D" w:rsidRDefault="003E505D" w:rsidP="003E505D">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176" w:type="dxa"/>
            <w:shd w:val="clear" w:color="auto" w:fill="FFFFFF"/>
          </w:tcPr>
          <w:p w14:paraId="56E939F5" w14:textId="77777777" w:rsidR="003E505D" w:rsidRPr="005E466D" w:rsidRDefault="003E505D" w:rsidP="003E505D">
            <w:pPr>
              <w:shd w:val="clear" w:color="auto" w:fill="FFFFFF"/>
              <w:ind w:right="-993"/>
              <w:jc w:val="center"/>
              <w:rPr>
                <w:rFonts w:ascii="Verdana" w:hAnsi="Verdana" w:cs="Arial"/>
                <w:b/>
                <w:sz w:val="20"/>
                <w:lang w:val="en-GB"/>
              </w:rPr>
            </w:pPr>
          </w:p>
        </w:tc>
      </w:tr>
      <w:tr w:rsidR="003E505D" w:rsidRPr="005E466D" w14:paraId="56E939FC" w14:textId="77777777" w:rsidTr="003E505D">
        <w:trPr>
          <w:trHeight w:val="811"/>
        </w:trPr>
        <w:tc>
          <w:tcPr>
            <w:tcW w:w="2176" w:type="dxa"/>
            <w:shd w:val="clear" w:color="auto" w:fill="FFFFFF"/>
          </w:tcPr>
          <w:p w14:paraId="56E939F7" w14:textId="77777777" w:rsidR="003E505D" w:rsidRPr="005E466D" w:rsidRDefault="003E505D" w:rsidP="003E505D">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192" w:type="dxa"/>
            <w:shd w:val="clear" w:color="auto" w:fill="FFFFFF"/>
          </w:tcPr>
          <w:p w14:paraId="56E939F8" w14:textId="51ED0EF4" w:rsidR="003E505D" w:rsidRPr="005E466D" w:rsidRDefault="003E505D" w:rsidP="003E505D">
            <w:pPr>
              <w:shd w:val="clear" w:color="auto" w:fill="FFFFFF"/>
              <w:ind w:right="-993"/>
              <w:jc w:val="left"/>
              <w:rPr>
                <w:rFonts w:ascii="Verdana" w:hAnsi="Verdana" w:cs="Arial"/>
                <w:color w:val="002060"/>
                <w:sz w:val="20"/>
                <w:lang w:val="en-GB"/>
              </w:rPr>
            </w:pPr>
            <w:proofErr w:type="spellStart"/>
            <w:r>
              <w:rPr>
                <w:rFonts w:ascii="Verdana" w:hAnsi="Verdana" w:cs="Arial"/>
                <w:color w:val="002060"/>
                <w:sz w:val="20"/>
                <w:lang w:val="en-GB"/>
              </w:rPr>
              <w:t>Dr.</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Emrah</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Tümer</w:t>
            </w:r>
            <w:proofErr w:type="spellEnd"/>
          </w:p>
        </w:tc>
        <w:tc>
          <w:tcPr>
            <w:tcW w:w="2228" w:type="dxa"/>
            <w:shd w:val="clear" w:color="auto" w:fill="FFFFFF"/>
          </w:tcPr>
          <w:p w14:paraId="56E939F9" w14:textId="77777777" w:rsidR="003E505D" w:rsidRDefault="003E505D" w:rsidP="003E505D">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3E505D" w:rsidRPr="00C17AB2" w:rsidRDefault="003E505D" w:rsidP="003E505D">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176" w:type="dxa"/>
            <w:shd w:val="clear" w:color="auto" w:fill="FFFFFF"/>
          </w:tcPr>
          <w:p w14:paraId="56E939FB" w14:textId="20A9E787" w:rsidR="003E505D" w:rsidRPr="005E466D" w:rsidRDefault="003E505D" w:rsidP="003E505D">
            <w:pPr>
              <w:shd w:val="clear" w:color="auto" w:fill="FFFFFF"/>
              <w:ind w:right="-993"/>
              <w:jc w:val="left"/>
              <w:rPr>
                <w:rFonts w:ascii="Verdana" w:hAnsi="Verdana" w:cs="Arial"/>
                <w:b/>
                <w:color w:val="002060"/>
                <w:sz w:val="20"/>
                <w:lang w:val="fr-BE"/>
              </w:rPr>
            </w:pPr>
            <w:r>
              <w:rPr>
                <w:rFonts w:ascii="Verdana" w:hAnsi="Verdana" w:cs="Arial"/>
                <w:color w:val="002060"/>
                <w:sz w:val="18"/>
                <w:szCs w:val="18"/>
                <w:lang w:val="fr-BE"/>
              </w:rPr>
              <w:t>iro@ksbu.edu.tr</w:t>
            </w:r>
          </w:p>
        </w:tc>
      </w:tr>
      <w:tr w:rsidR="003E505D" w:rsidRPr="005F0E76" w14:paraId="56E93A03" w14:textId="77777777" w:rsidTr="003E505D">
        <w:trPr>
          <w:trHeight w:val="811"/>
        </w:trPr>
        <w:tc>
          <w:tcPr>
            <w:tcW w:w="2176" w:type="dxa"/>
            <w:shd w:val="clear" w:color="auto" w:fill="FFFFFF"/>
          </w:tcPr>
          <w:p w14:paraId="56E939FF" w14:textId="13FD47FB" w:rsidR="003E505D" w:rsidRPr="00800D27" w:rsidRDefault="003E505D" w:rsidP="003E505D">
            <w:pPr>
              <w:shd w:val="clear" w:color="auto" w:fill="FFFFFF"/>
              <w:spacing w:after="0"/>
              <w:ind w:right="-993"/>
              <w:jc w:val="left"/>
              <w:rPr>
                <w:rFonts w:ascii="Verdana" w:hAnsi="Verdana" w:cs="Arial"/>
                <w:sz w:val="20"/>
                <w:lang w:val="fr-BE"/>
              </w:rPr>
            </w:pPr>
          </w:p>
        </w:tc>
        <w:tc>
          <w:tcPr>
            <w:tcW w:w="2192" w:type="dxa"/>
            <w:shd w:val="clear" w:color="auto" w:fill="FFFFFF"/>
          </w:tcPr>
          <w:p w14:paraId="56E93A00" w14:textId="77777777" w:rsidR="003E505D" w:rsidRPr="00800D27" w:rsidRDefault="003E505D" w:rsidP="003E505D">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3E505D" w:rsidRPr="00782942" w:rsidRDefault="003E505D" w:rsidP="003E505D">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3E505D" w:rsidRPr="00F8532D" w:rsidRDefault="003E505D" w:rsidP="003E505D">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w:t>
            </w:r>
            <w:proofErr w:type="gramStart"/>
            <w:r w:rsidRPr="00782942">
              <w:rPr>
                <w:rFonts w:ascii="Verdana" w:hAnsi="Verdana" w:cs="Arial"/>
                <w:sz w:val="16"/>
                <w:szCs w:val="16"/>
                <w:lang w:val="en-GB"/>
              </w:rPr>
              <w:t>if</w:t>
            </w:r>
            <w:proofErr w:type="gramEnd"/>
            <w:r w:rsidRPr="00782942">
              <w:rPr>
                <w:rFonts w:ascii="Verdana" w:hAnsi="Verdana" w:cs="Arial"/>
                <w:sz w:val="16"/>
                <w:szCs w:val="16"/>
                <w:lang w:val="en-GB"/>
              </w:rPr>
              <w:t xml:space="preserve"> applicable)</w:t>
            </w:r>
          </w:p>
        </w:tc>
        <w:tc>
          <w:tcPr>
            <w:tcW w:w="2176" w:type="dxa"/>
            <w:shd w:val="clear" w:color="auto" w:fill="FFFFFF"/>
          </w:tcPr>
          <w:p w14:paraId="7F97F706" w14:textId="7F2D7F52" w:rsidR="003E505D" w:rsidRDefault="003E505D" w:rsidP="003E505D">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14:paraId="56E93A02" w14:textId="03EC9074" w:rsidR="003E505D" w:rsidRPr="00F8532D" w:rsidRDefault="003E505D" w:rsidP="003E505D">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w:t>
            </w:r>
            <w:proofErr w:type="gramStart"/>
            <w:r w:rsidRPr="003D4688">
              <w:rPr>
                <w:rFonts w:ascii="Verdana" w:hAnsi="Verdana" w:cs="Arial"/>
                <w:sz w:val="16"/>
                <w:szCs w:val="16"/>
                <w:lang w:val="en-GB"/>
              </w:rPr>
              <w:t>if</w:t>
            </w:r>
            <w:proofErr w:type="gramEnd"/>
            <w:r w:rsidRPr="003D4688">
              <w:rPr>
                <w:rFonts w:ascii="Verdana" w:hAnsi="Verdana" w:cs="Arial"/>
                <w:sz w:val="16"/>
                <w:szCs w:val="16"/>
                <w:lang w:val="en-GB"/>
              </w:rPr>
              <w:t xml:space="preserve">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00F62299" w:rsidRPr="00490F95">
              <w:rPr>
                <w:rFonts w:ascii="Verdana" w:hAnsi="Verdana" w:cs="Calibri"/>
                <w:b/>
                <w:sz w:val="20"/>
                <w:lang w:val="en-GB"/>
              </w:rPr>
              <w:t>e.g.</w:t>
            </w:r>
            <w:proofErr w:type="gramEnd"/>
            <w:r w:rsidR="00F62299" w:rsidRPr="00490F95">
              <w:rPr>
                <w:rFonts w:ascii="Verdana" w:hAnsi="Verdana" w:cs="Calibri"/>
                <w:b/>
                <w:sz w:val="20"/>
                <w:lang w:val="en-GB"/>
              </w:rPr>
              <w:t xml:space="preserve">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w:t>
      </w:r>
      <w:proofErr w:type="gramStart"/>
      <w:r w:rsidRPr="00B223B0">
        <w:rPr>
          <w:rFonts w:ascii="Verdana" w:hAnsi="Verdana" w:cs="Calibri"/>
          <w:sz w:val="16"/>
          <w:szCs w:val="16"/>
          <w:lang w:val="en-GB"/>
        </w:rPr>
        <w:t>enterprise</w:t>
      </w:r>
      <w:proofErr w:type="gramEnd"/>
      <w:r w:rsidRPr="00B223B0">
        <w:rPr>
          <w:rFonts w:ascii="Verdana" w:hAnsi="Verdana" w:cs="Calibri"/>
          <w:sz w:val="16"/>
          <w:szCs w:val="16"/>
          <w:lang w:val="en-GB"/>
        </w:rPr>
        <w:t xml:space="preserv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02DCF9BF"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3E505D">
              <w:rPr>
                <w:rFonts w:ascii="Verdana" w:hAnsi="Verdana" w:cs="Calibri"/>
                <w:sz w:val="20"/>
                <w:lang w:val="en-GB"/>
              </w:rPr>
              <w:t xml:space="preserve"> </w:t>
            </w:r>
            <w:r w:rsidR="003E505D">
              <w:rPr>
                <w:rFonts w:ascii="Verdana" w:hAnsi="Verdana" w:cs="Calibri"/>
                <w:sz w:val="20"/>
                <w:lang w:val="en-GB"/>
              </w:rPr>
              <w:t xml:space="preserve">Dr </w:t>
            </w:r>
            <w:proofErr w:type="spellStart"/>
            <w:r w:rsidR="003E505D">
              <w:rPr>
                <w:rFonts w:ascii="Verdana" w:hAnsi="Verdana" w:cs="Calibri"/>
                <w:sz w:val="20"/>
                <w:lang w:val="en-GB"/>
              </w:rPr>
              <w:t>Emrah</w:t>
            </w:r>
            <w:proofErr w:type="spellEnd"/>
            <w:r w:rsidR="003E505D">
              <w:rPr>
                <w:rFonts w:ascii="Verdana" w:hAnsi="Verdana" w:cs="Calibri"/>
                <w:sz w:val="20"/>
                <w:lang w:val="en-GB"/>
              </w:rPr>
              <w:t xml:space="preserve"> </w:t>
            </w:r>
            <w:proofErr w:type="spellStart"/>
            <w:r w:rsidR="003E505D">
              <w:rPr>
                <w:rFonts w:ascii="Verdana" w:hAnsi="Verdana" w:cs="Calibri"/>
                <w:sz w:val="20"/>
                <w:lang w:val="en-GB"/>
              </w:rPr>
              <w:t>Tümer</w:t>
            </w:r>
            <w:proofErr w:type="spellEnd"/>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BB849" w14:textId="77777777" w:rsidR="00325E1C" w:rsidRDefault="00325E1C">
      <w:r>
        <w:separator/>
      </w:r>
    </w:p>
  </w:endnote>
  <w:endnote w:type="continuationSeparator" w:id="0">
    <w:p w14:paraId="1B69D159" w14:textId="77777777" w:rsidR="00325E1C" w:rsidRDefault="00325E1C">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SonNotMetni"/>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SonNotMetni"/>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w:t>
      </w:r>
      <w:proofErr w:type="gramStart"/>
      <w:r w:rsidR="0010613D" w:rsidRPr="00C05979">
        <w:rPr>
          <w:rFonts w:ascii="Verdana" w:hAnsi="Verdana" w:cs="Calibri"/>
          <w:sz w:val="16"/>
          <w:szCs w:val="16"/>
          <w:lang w:val="en-GB"/>
        </w:rPr>
        <w:t>HEI</w:t>
      </w:r>
      <w:proofErr w:type="gramEnd"/>
      <w:r w:rsidR="0010613D" w:rsidRPr="00C05979">
        <w:rPr>
          <w:rFonts w:ascii="Verdana" w:hAnsi="Verdana" w:cs="Calibri"/>
          <w:sz w:val="16"/>
          <w:szCs w:val="16"/>
          <w:lang w:val="en-GB"/>
        </w:rPr>
        <w:t xml:space="preserve">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SonNotMetni"/>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SonNotMetni"/>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 xml:space="preserve">signature of the staff member, the Programme Country </w:t>
      </w:r>
      <w:proofErr w:type="gramStart"/>
      <w:r w:rsidRPr="001B5227">
        <w:rPr>
          <w:rFonts w:ascii="Verdana" w:hAnsi="Verdana"/>
          <w:sz w:val="16"/>
          <w:szCs w:val="16"/>
          <w:lang w:val="en-GB"/>
        </w:rPr>
        <w:t>HEI</w:t>
      </w:r>
      <w:proofErr w:type="gramEnd"/>
      <w:r w:rsidRPr="001B5227">
        <w:rPr>
          <w:rFonts w:ascii="Verdana" w:hAnsi="Verdana"/>
          <w:sz w:val="16"/>
          <w:szCs w:val="16"/>
          <w:lang w:val="en-GB"/>
        </w:rPr>
        <w:t xml:space="preserve">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SonNotMetni"/>
        <w:spacing w:after="0"/>
        <w:ind w:left="714"/>
        <w:rPr>
          <w:rFonts w:ascii="Verdana" w:hAnsi="Verdana"/>
          <w:sz w:val="16"/>
          <w:szCs w:val="16"/>
          <w:lang w:val="en-GB"/>
        </w:rPr>
      </w:pP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3E505D" w:rsidRPr="002F549E" w:rsidRDefault="003E505D"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Kpr"/>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SonNotMetni"/>
        <w:rPr>
          <w:rFonts w:ascii="Verdana" w:hAnsi="Verdana" w:cs="Calibri"/>
          <w:sz w:val="16"/>
          <w:szCs w:val="16"/>
          <w:lang w:val="en-GB"/>
        </w:rPr>
      </w:pPr>
      <w:r>
        <w:rPr>
          <w:rStyle w:val="SonNotBavurusu"/>
        </w:rPr>
        <w:endnoteRef/>
      </w:r>
      <w:r w:rsidRPr="00800D27">
        <w:rPr>
          <w:lang w:val="en-GB"/>
        </w:rPr>
        <w:t xml:space="preserve"> </w:t>
      </w:r>
      <w:r w:rsidR="0076447B" w:rsidRPr="0076447B">
        <w:rPr>
          <w:rFonts w:ascii="Verdana" w:hAnsi="Verdana" w:cs="Calibri"/>
          <w:sz w:val="16"/>
          <w:szCs w:val="16"/>
          <w:lang w:val="en-GB"/>
        </w:rPr>
        <w:t xml:space="preserve">A minimum of 8 teaching hours per week (or any shorter period of stay) </w:t>
      </w:r>
      <w:proofErr w:type="gramStart"/>
      <w:r w:rsidR="0076447B" w:rsidRPr="0076447B">
        <w:rPr>
          <w:rFonts w:ascii="Verdana" w:hAnsi="Verdana" w:cs="Calibri"/>
          <w:sz w:val="16"/>
          <w:szCs w:val="16"/>
          <w:lang w:val="en-GB"/>
        </w:rPr>
        <w:t>has to</w:t>
      </w:r>
      <w:proofErr w:type="gramEnd"/>
      <w:r w:rsidR="0076447B" w:rsidRPr="0076447B">
        <w:rPr>
          <w:rFonts w:ascii="Verdana" w:hAnsi="Verdana" w:cs="Calibri"/>
          <w:sz w:val="16"/>
          <w:szCs w:val="16"/>
          <w:lang w:val="en-GB"/>
        </w:rPr>
        <w:t xml:space="preserve">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20B0604020202020204"/>
    <w:charset w:val="01"/>
    <w:family w:val="roman"/>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5230B756" w:rsidR="0081766A" w:rsidRDefault="0081766A">
        <w:pPr>
          <w:pStyle w:val="AltBilgi"/>
          <w:jc w:val="center"/>
        </w:pPr>
        <w:r>
          <w:fldChar w:fldCharType="begin"/>
        </w:r>
        <w:r>
          <w:instrText xml:space="preserve"> PAGE   \* MERGEFORMAT </w:instrText>
        </w:r>
        <w:r>
          <w:fldChar w:fldCharType="separate"/>
        </w:r>
        <w:r w:rsidR="008F4834">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20EA6" w14:textId="77777777" w:rsidR="00325E1C" w:rsidRDefault="00325E1C">
      <w:r>
        <w:separator/>
      </w:r>
    </w:p>
  </w:footnote>
  <w:footnote w:type="continuationSeparator" w:id="0">
    <w:p w14:paraId="669FFD9C" w14:textId="77777777" w:rsidR="00325E1C" w:rsidRDefault="00325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9010355">
    <w:abstractNumId w:val="1"/>
  </w:num>
  <w:num w:numId="2" w16cid:durableId="1639990056">
    <w:abstractNumId w:val="0"/>
  </w:num>
  <w:num w:numId="3" w16cid:durableId="101385879">
    <w:abstractNumId w:val="18"/>
  </w:num>
  <w:num w:numId="4" w16cid:durableId="1898469913">
    <w:abstractNumId w:val="27"/>
  </w:num>
  <w:num w:numId="5" w16cid:durableId="1483430607">
    <w:abstractNumId w:val="20"/>
  </w:num>
  <w:num w:numId="6" w16cid:durableId="121577401">
    <w:abstractNumId w:val="26"/>
  </w:num>
  <w:num w:numId="7" w16cid:durableId="2139715433">
    <w:abstractNumId w:val="42"/>
  </w:num>
  <w:num w:numId="8" w16cid:durableId="877552413">
    <w:abstractNumId w:val="43"/>
  </w:num>
  <w:num w:numId="9" w16cid:durableId="425885583">
    <w:abstractNumId w:val="24"/>
  </w:num>
  <w:num w:numId="10" w16cid:durableId="1065025798">
    <w:abstractNumId w:val="41"/>
  </w:num>
  <w:num w:numId="11" w16cid:durableId="310063674">
    <w:abstractNumId w:val="39"/>
  </w:num>
  <w:num w:numId="12" w16cid:durableId="193229415">
    <w:abstractNumId w:val="30"/>
  </w:num>
  <w:num w:numId="13" w16cid:durableId="106389196">
    <w:abstractNumId w:val="37"/>
  </w:num>
  <w:num w:numId="14" w16cid:durableId="51774635">
    <w:abstractNumId w:val="19"/>
  </w:num>
  <w:num w:numId="15" w16cid:durableId="1532646806">
    <w:abstractNumId w:val="25"/>
  </w:num>
  <w:num w:numId="16" w16cid:durableId="320625751">
    <w:abstractNumId w:val="15"/>
  </w:num>
  <w:num w:numId="17" w16cid:durableId="1114137568">
    <w:abstractNumId w:val="21"/>
  </w:num>
  <w:num w:numId="18" w16cid:durableId="199559034">
    <w:abstractNumId w:val="44"/>
  </w:num>
  <w:num w:numId="19" w16cid:durableId="1985962111">
    <w:abstractNumId w:val="33"/>
  </w:num>
  <w:num w:numId="20" w16cid:durableId="1836065755">
    <w:abstractNumId w:val="17"/>
  </w:num>
  <w:num w:numId="21" w16cid:durableId="996224475">
    <w:abstractNumId w:val="28"/>
  </w:num>
  <w:num w:numId="22" w16cid:durableId="844321316">
    <w:abstractNumId w:val="29"/>
  </w:num>
  <w:num w:numId="23" w16cid:durableId="1115365375">
    <w:abstractNumId w:val="32"/>
  </w:num>
  <w:num w:numId="24" w16cid:durableId="184028109">
    <w:abstractNumId w:val="4"/>
  </w:num>
  <w:num w:numId="25" w16cid:durableId="651639928">
    <w:abstractNumId w:val="7"/>
  </w:num>
  <w:num w:numId="26" w16cid:durableId="1215193499">
    <w:abstractNumId w:val="35"/>
  </w:num>
  <w:num w:numId="27" w16cid:durableId="1081872122">
    <w:abstractNumId w:val="16"/>
  </w:num>
  <w:num w:numId="28" w16cid:durableId="1996570955">
    <w:abstractNumId w:val="10"/>
  </w:num>
  <w:num w:numId="29" w16cid:durableId="388115796">
    <w:abstractNumId w:val="38"/>
  </w:num>
  <w:num w:numId="30" w16cid:durableId="624849920">
    <w:abstractNumId w:val="34"/>
  </w:num>
  <w:num w:numId="31" w16cid:durableId="1870289543">
    <w:abstractNumId w:val="23"/>
  </w:num>
  <w:num w:numId="32" w16cid:durableId="1155798386">
    <w:abstractNumId w:val="12"/>
  </w:num>
  <w:num w:numId="33" w16cid:durableId="1849902877">
    <w:abstractNumId w:val="36"/>
  </w:num>
  <w:num w:numId="34" w16cid:durableId="108084059">
    <w:abstractNumId w:val="13"/>
  </w:num>
  <w:num w:numId="35" w16cid:durableId="965045977">
    <w:abstractNumId w:val="14"/>
  </w:num>
  <w:num w:numId="36" w16cid:durableId="414474551">
    <w:abstractNumId w:val="11"/>
  </w:num>
  <w:num w:numId="37" w16cid:durableId="1673101214">
    <w:abstractNumId w:val="9"/>
  </w:num>
  <w:num w:numId="38" w16cid:durableId="618923740">
    <w:abstractNumId w:val="36"/>
  </w:num>
  <w:num w:numId="39" w16cid:durableId="1301035426">
    <w:abstractNumId w:val="45"/>
  </w:num>
  <w:num w:numId="40" w16cid:durableId="18858301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27489596">
    <w:abstractNumId w:val="3"/>
  </w:num>
  <w:num w:numId="42" w16cid:durableId="18351022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08496919">
    <w:abstractNumId w:val="18"/>
  </w:num>
  <w:num w:numId="44" w16cid:durableId="1351956619">
    <w:abstractNumId w:val="18"/>
  </w:num>
  <w:num w:numId="45" w16cid:durableId="1659963351">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oNotDisplayPageBoundarie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5E1C"/>
    <w:rsid w:val="00327F70"/>
    <w:rsid w:val="003315D9"/>
    <w:rsid w:val="00331937"/>
    <w:rsid w:val="00331AD0"/>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E505D"/>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0889"/>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834"/>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2" ma:contentTypeDescription="Yeni belge oluşturun." ma:contentTypeScope="" ma:versionID="b10a6ba4225270492309499b0cb26630">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5294535d0cd6757ca4b79ddcb126330d"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Props1.xml><?xml version="1.0" encoding="utf-8"?>
<ds:datastoreItem xmlns:ds="http://schemas.openxmlformats.org/officeDocument/2006/customXml" ds:itemID="{1B11E3E1-10EA-4352-B86E-128EC62B3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BE164344-E786-49E3-8980-D9AEF8E9B708}">
  <ds:schemaRefs>
    <ds:schemaRef ds:uri="http://schemas.openxmlformats.org/officeDocument/2006/bibliography"/>
  </ds:schemaRefs>
</ds:datastoreItem>
</file>

<file path=customXml/itemProps4.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501B34D-22D6-4390-8D08-3792187AC58F}">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4D2AF7F1-0CA7-450A-841F-A1F52BE05779}">
  <ds:schemaRefs/>
</ds:datastoreItem>
</file>

<file path=docProps/app.xml><?xml version="1.0" encoding="utf-8"?>
<Properties xmlns="http://schemas.openxmlformats.org/officeDocument/2006/extended-properties" xmlns:vt="http://schemas.openxmlformats.org/officeDocument/2006/docPropsVTypes">
  <Template>C:\Program Files (x86)\DIaLOGIKa\Eurolook\Templates\Eurolook.dotm</Template>
  <TotalTime>1</TotalTime>
  <Pages>5</Pages>
  <Words>505</Words>
  <Characters>2881</Characters>
  <Application>Microsoft Office Word</Application>
  <DocSecurity>0</DocSecurity>
  <PresentationFormat>Microsoft Word 11.0</PresentationFormat>
  <Lines>24</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3380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Ofis 365</cp:lastModifiedBy>
  <cp:revision>2</cp:revision>
  <cp:lastPrinted>2018-03-16T17:29:00Z</cp:lastPrinted>
  <dcterms:created xsi:type="dcterms:W3CDTF">2023-04-18T13:17:00Z</dcterms:created>
  <dcterms:modified xsi:type="dcterms:W3CDTF">2023-04-18T13:17:00Z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0x010100EE249FF7698011478E26228531C3A9E0</vt:lpwstr>
  </property>
</Properties>
</file>